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1B9C" w:rsidRDefault="002E1B9C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85C02" w:rsidRDefault="00485C02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C7AA6" w:rsidRDefault="002C7AA6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85C02" w:rsidRDefault="00485C02" w:rsidP="0051194E">
      <w:pPr>
        <w:spacing w:after="0" w:line="360" w:lineRule="exact"/>
        <w:jc w:val="center"/>
        <w:rPr>
          <w:rFonts w:ascii="Arial" w:eastAsia="Times New Roman" w:hAnsi="Arial" w:cs="Arial"/>
          <w:b/>
          <w:color w:val="002060"/>
          <w:sz w:val="40"/>
          <w:szCs w:val="40"/>
          <w:lang w:eastAsia="ru-RU"/>
        </w:rPr>
      </w:pPr>
    </w:p>
    <w:p w:rsidR="00313D74" w:rsidRDefault="00313D74" w:rsidP="002C7AA6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2C7AA6">
        <w:rPr>
          <w:rFonts w:ascii="Arial" w:eastAsia="Times New Roman" w:hAnsi="Arial" w:cs="Arial"/>
          <w:sz w:val="28"/>
          <w:szCs w:val="28"/>
          <w:lang w:eastAsia="ru-RU"/>
        </w:rPr>
        <w:t>Межрайонная</w:t>
      </w:r>
      <w:proofErr w:type="gramEnd"/>
      <w:r w:rsidRPr="002C7AA6">
        <w:rPr>
          <w:rFonts w:ascii="Arial" w:eastAsia="Times New Roman" w:hAnsi="Arial" w:cs="Arial"/>
          <w:sz w:val="28"/>
          <w:szCs w:val="28"/>
          <w:lang w:eastAsia="ru-RU"/>
        </w:rPr>
        <w:t xml:space="preserve"> ИФНС России № 9 по Приморскому краю информируют, что налогоплательщики могут получать  информацию о задолженности в виде СМС-информирования. Для предоставления указанной услуги, необходимо </w:t>
      </w:r>
      <w:r w:rsidRPr="00313D74">
        <w:rPr>
          <w:rFonts w:ascii="Arial" w:eastAsia="Times New Roman" w:hAnsi="Arial" w:cs="Arial"/>
          <w:sz w:val="28"/>
          <w:szCs w:val="28"/>
          <w:lang w:eastAsia="ru-RU"/>
        </w:rPr>
        <w:t xml:space="preserve"> подать согласие на информирование лично, направить по почте или через представителя.</w:t>
      </w:r>
    </w:p>
    <w:p w:rsidR="002C7AA6" w:rsidRPr="00313D74" w:rsidRDefault="002C7AA6" w:rsidP="002C7AA6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13D74" w:rsidRDefault="00313D74" w:rsidP="002C7AA6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13D74">
        <w:rPr>
          <w:rFonts w:ascii="Arial" w:eastAsia="Times New Roman" w:hAnsi="Arial" w:cs="Arial"/>
          <w:sz w:val="28"/>
          <w:szCs w:val="28"/>
          <w:lang w:eastAsia="ru-RU"/>
        </w:rPr>
        <w:t>Самый быстрый и удобный способ подписки предоставлен в </w:t>
      </w:r>
      <w:hyperlink r:id="rId10" w:tgtFrame="_blank" w:history="1">
        <w:r w:rsidRPr="002C7AA6">
          <w:rPr>
            <w:rFonts w:ascii="Arial" w:eastAsia="Times New Roman" w:hAnsi="Arial" w:cs="Arial"/>
            <w:sz w:val="28"/>
            <w:szCs w:val="28"/>
            <w:lang w:eastAsia="ru-RU"/>
          </w:rPr>
          <w:t>Личном кабинете налогоплательщика – физического лица</w:t>
        </w:r>
      </w:hyperlink>
      <w:r w:rsidRPr="00313D74">
        <w:rPr>
          <w:rFonts w:ascii="Arial" w:eastAsia="Times New Roman" w:hAnsi="Arial" w:cs="Arial"/>
          <w:sz w:val="28"/>
          <w:szCs w:val="28"/>
          <w:lang w:eastAsia="ru-RU"/>
        </w:rPr>
        <w:t>. Для этого достаточно в разделе «Обращения по жизненным ситуациям» (вкладка «Прочие ситуации») выбрать форму документа «Согласие (отказ) на информирование о задолженности», определить удобный способ информирования (СМС или E-</w:t>
      </w:r>
      <w:proofErr w:type="spellStart"/>
      <w:r w:rsidRPr="00313D74">
        <w:rPr>
          <w:rFonts w:ascii="Arial" w:eastAsia="Times New Roman" w:hAnsi="Arial" w:cs="Arial"/>
          <w:sz w:val="28"/>
          <w:szCs w:val="28"/>
          <w:lang w:eastAsia="ru-RU"/>
        </w:rPr>
        <w:t>mail</w:t>
      </w:r>
      <w:proofErr w:type="spellEnd"/>
      <w:r w:rsidRPr="00313D74">
        <w:rPr>
          <w:rFonts w:ascii="Arial" w:eastAsia="Times New Roman" w:hAnsi="Arial" w:cs="Arial"/>
          <w:sz w:val="28"/>
          <w:szCs w:val="28"/>
          <w:lang w:eastAsia="ru-RU"/>
        </w:rPr>
        <w:t>) и подписать документ. Организации могут подать согласие на информирование по </w:t>
      </w:r>
      <w:hyperlink r:id="rId11" w:tgtFrame="_blank" w:history="1">
        <w:r w:rsidRPr="002C7AA6">
          <w:rPr>
            <w:rFonts w:ascii="Arial" w:eastAsia="Times New Roman" w:hAnsi="Arial" w:cs="Arial"/>
            <w:sz w:val="28"/>
            <w:szCs w:val="28"/>
            <w:lang w:eastAsia="ru-RU"/>
          </w:rPr>
          <w:t>телекоммуникационным каналам связи</w:t>
        </w:r>
      </w:hyperlink>
      <w:r w:rsidRPr="00313D74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C7AA6" w:rsidRPr="00313D74" w:rsidRDefault="002C7AA6" w:rsidP="002C7AA6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13D74" w:rsidRDefault="00A7483B" w:rsidP="002C7AA6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Один</w:t>
      </w:r>
      <w:bookmarkStart w:id="0" w:name="_GoBack"/>
      <w:bookmarkEnd w:id="0"/>
      <w:r w:rsidR="00313D74" w:rsidRPr="00313D74">
        <w:rPr>
          <w:rFonts w:ascii="Arial" w:eastAsia="Times New Roman" w:hAnsi="Arial" w:cs="Arial"/>
          <w:sz w:val="28"/>
          <w:szCs w:val="28"/>
          <w:lang w:eastAsia="ru-RU"/>
        </w:rPr>
        <w:t xml:space="preserve"> раз в квартал налоговая служба пришлет СМС или электронное письмо с информацией о задолженности. Перейдя по ссылке в сообщении на официальный сайт ФНС России, нужно выбрать категорию плательщика, интересующий вопрос или ситуацию, например, как оплатить долг или что делать, если не согласен с суммой долга.</w:t>
      </w:r>
    </w:p>
    <w:p w:rsidR="002C7AA6" w:rsidRPr="00313D74" w:rsidRDefault="002C7AA6" w:rsidP="002C7AA6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13D74" w:rsidRPr="00313D74" w:rsidRDefault="00313D74" w:rsidP="002C7AA6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13D74">
        <w:rPr>
          <w:rFonts w:ascii="Arial" w:eastAsia="Times New Roman" w:hAnsi="Arial" w:cs="Arial"/>
          <w:sz w:val="28"/>
          <w:szCs w:val="28"/>
          <w:lang w:eastAsia="ru-RU"/>
        </w:rPr>
        <w:t xml:space="preserve">Оплатить налоги можно в мобильном приложении «Налоги ФЛ», в Личном кабинете налогоплательщика или на </w:t>
      </w:r>
      <w:proofErr w:type="spellStart"/>
      <w:r w:rsidRPr="00313D74">
        <w:rPr>
          <w:rFonts w:ascii="Arial" w:eastAsia="Times New Roman" w:hAnsi="Arial" w:cs="Arial"/>
          <w:sz w:val="28"/>
          <w:szCs w:val="28"/>
          <w:lang w:eastAsia="ru-RU"/>
        </w:rPr>
        <w:t>госуслугах</w:t>
      </w:r>
      <w:proofErr w:type="spellEnd"/>
      <w:r w:rsidRPr="00313D74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9C6F18" w:rsidRPr="002C7AA6" w:rsidRDefault="009C6F18" w:rsidP="009C6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9C6F18" w:rsidRPr="002C7AA6" w:rsidSect="00156A6E">
      <w:footerReference w:type="defaul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A6" w:rsidRDefault="002C7AA6" w:rsidP="00830148">
      <w:pPr>
        <w:spacing w:after="0" w:line="240" w:lineRule="auto"/>
      </w:pPr>
      <w:r>
        <w:separator/>
      </w:r>
    </w:p>
  </w:endnote>
  <w:endnote w:type="continuationSeparator" w:id="0">
    <w:p w:rsidR="002C7AA6" w:rsidRDefault="002C7AA6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A6" w:rsidRDefault="002C7AA6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0241BB82" wp14:editId="2EC3287E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A6" w:rsidRDefault="002C7AA6" w:rsidP="00830148">
      <w:pPr>
        <w:spacing w:after="0" w:line="240" w:lineRule="auto"/>
      </w:pPr>
      <w:r>
        <w:separator/>
      </w:r>
    </w:p>
  </w:footnote>
  <w:footnote w:type="continuationSeparator" w:id="0">
    <w:p w:rsidR="002C7AA6" w:rsidRDefault="002C7AA6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29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30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A671A"/>
    <w:rsid w:val="002B57FF"/>
    <w:rsid w:val="002C7AA6"/>
    <w:rsid w:val="002D3A55"/>
    <w:rsid w:val="002D3DA5"/>
    <w:rsid w:val="002E1B9C"/>
    <w:rsid w:val="002E3A8C"/>
    <w:rsid w:val="002E666B"/>
    <w:rsid w:val="00313D74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50022C"/>
    <w:rsid w:val="005060C9"/>
    <w:rsid w:val="00506CD4"/>
    <w:rsid w:val="0051194E"/>
    <w:rsid w:val="00513A3C"/>
    <w:rsid w:val="00545C49"/>
    <w:rsid w:val="005546C1"/>
    <w:rsid w:val="0056795A"/>
    <w:rsid w:val="00572C8A"/>
    <w:rsid w:val="005803AE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62057"/>
    <w:rsid w:val="006B5BA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8723C"/>
    <w:rsid w:val="00796647"/>
    <w:rsid w:val="007D64F5"/>
    <w:rsid w:val="007E17C9"/>
    <w:rsid w:val="007E5F4F"/>
    <w:rsid w:val="007F4287"/>
    <w:rsid w:val="008050A2"/>
    <w:rsid w:val="008066E1"/>
    <w:rsid w:val="00817792"/>
    <w:rsid w:val="00821F7A"/>
    <w:rsid w:val="00830148"/>
    <w:rsid w:val="00832051"/>
    <w:rsid w:val="00843A3E"/>
    <w:rsid w:val="00846098"/>
    <w:rsid w:val="0084672A"/>
    <w:rsid w:val="00846AB1"/>
    <w:rsid w:val="00851A10"/>
    <w:rsid w:val="0086213E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15C7A"/>
    <w:rsid w:val="00934136"/>
    <w:rsid w:val="00963C4C"/>
    <w:rsid w:val="00984D29"/>
    <w:rsid w:val="009C6F18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45B9D"/>
    <w:rsid w:val="00A62AB9"/>
    <w:rsid w:val="00A6550E"/>
    <w:rsid w:val="00A6624C"/>
    <w:rsid w:val="00A7483B"/>
    <w:rsid w:val="00A77A6D"/>
    <w:rsid w:val="00A82AA8"/>
    <w:rsid w:val="00A93AA3"/>
    <w:rsid w:val="00AB018F"/>
    <w:rsid w:val="00AC7264"/>
    <w:rsid w:val="00AD45A2"/>
    <w:rsid w:val="00AD55A2"/>
    <w:rsid w:val="00B1518E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A01D7"/>
    <w:rsid w:val="00BB6F0D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36B23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54C1"/>
    <w:rsid w:val="00FF62E0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gov.ru/rn77/program/5961229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kfl2.nalog.ru/lkfl/log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6052-DCF5-4F23-9962-57811FE9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2020-03-26T02:50:00Z</cp:lastPrinted>
  <dcterms:created xsi:type="dcterms:W3CDTF">2022-12-07T05:15:00Z</dcterms:created>
  <dcterms:modified xsi:type="dcterms:W3CDTF">2022-12-07T05:15:00Z</dcterms:modified>
</cp:coreProperties>
</file>